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D0" w:rsidRPr="00A45D3B" w:rsidRDefault="00C54E87" w:rsidP="00C54E87">
      <w:pPr>
        <w:pStyle w:val="BodyText"/>
        <w:pBdr>
          <w:top w:val="none" w:sz="0" w:space="0" w:color="auto"/>
          <w:left w:val="none" w:sz="0" w:space="0" w:color="auto"/>
          <w:bottom w:val="none" w:sz="0" w:space="0" w:color="auto"/>
          <w:right w:val="none" w:sz="0" w:space="0" w:color="auto"/>
        </w:pBdr>
        <w:spacing w:before="180"/>
        <w:jc w:val="center"/>
        <w:rPr>
          <w:smallCaps/>
          <w:sz w:val="28"/>
          <w:szCs w:val="28"/>
        </w:rPr>
      </w:pPr>
      <w:bookmarkStart w:id="0" w:name="_GoBack"/>
      <w:bookmarkEnd w:id="0"/>
      <w:smartTag w:uri="urn:schemas-microsoft-com:office:smarttags" w:element="place">
        <w:r w:rsidRPr="00A45D3B">
          <w:rPr>
            <w:smallCaps/>
            <w:sz w:val="28"/>
            <w:szCs w:val="28"/>
          </w:rPr>
          <w:t>MISSION</w:t>
        </w:r>
      </w:smartTag>
      <w:r w:rsidRPr="00A45D3B">
        <w:rPr>
          <w:smallCaps/>
          <w:sz w:val="28"/>
          <w:szCs w:val="28"/>
        </w:rPr>
        <w:t xml:space="preserve"> GRANT ● </w:t>
      </w:r>
      <w:r w:rsidR="00A45D3B">
        <w:rPr>
          <w:smallCaps/>
          <w:sz w:val="28"/>
          <w:szCs w:val="28"/>
        </w:rPr>
        <w:t>ANNUAL</w:t>
      </w:r>
      <w:r w:rsidR="00A45D3B" w:rsidRPr="00A45D3B">
        <w:rPr>
          <w:smallCaps/>
          <w:sz w:val="28"/>
          <w:szCs w:val="28"/>
        </w:rPr>
        <w:t>/FINAL REPORT</w:t>
      </w:r>
    </w:p>
    <w:p w:rsidR="00B53A68" w:rsidRPr="00B53A68" w:rsidRDefault="00B53A68" w:rsidP="00B53A68">
      <w:pPr>
        <w:pStyle w:val="BodyText"/>
        <w:pBdr>
          <w:top w:val="none" w:sz="0" w:space="0" w:color="auto"/>
          <w:left w:val="none" w:sz="0" w:space="0" w:color="auto"/>
          <w:bottom w:val="none" w:sz="0" w:space="0" w:color="auto"/>
          <w:right w:val="none" w:sz="0" w:space="0" w:color="auto"/>
        </w:pBdr>
        <w:spacing w:before="60"/>
        <w:ind w:left="720" w:right="720"/>
        <w:jc w:val="center"/>
        <w:rPr>
          <w:b w:val="0"/>
          <w:bCs w:val="0"/>
        </w:rPr>
      </w:pPr>
      <w:r w:rsidRPr="00B53A68">
        <w:rPr>
          <w:b w:val="0"/>
          <w:bCs w:val="0"/>
        </w:rPr>
        <w:t>(If recipient is completing an annual progress report for General Assembly, please se</w:t>
      </w:r>
      <w:r>
        <w:rPr>
          <w:b w:val="0"/>
          <w:bCs w:val="0"/>
        </w:rPr>
        <w:t>nd a copy of that report</w:t>
      </w:r>
      <w:r w:rsidRPr="00B53A68">
        <w:rPr>
          <w:b w:val="0"/>
          <w:bCs w:val="0"/>
        </w:rPr>
        <w:t>.</w:t>
      </w:r>
      <w:r>
        <w:rPr>
          <w:b w:val="0"/>
          <w:bCs w:val="0"/>
        </w:rPr>
        <w:t xml:space="preserve">  You do not need to complete this form.</w:t>
      </w:r>
      <w:r w:rsidRPr="00B53A68">
        <w:rPr>
          <w:b w:val="0"/>
          <w:bCs w:val="0"/>
        </w:rPr>
        <w:t>)</w:t>
      </w:r>
    </w:p>
    <w:p w:rsidR="00944ED0" w:rsidRDefault="00944ED0">
      <w:pPr>
        <w:jc w:val="both"/>
        <w:rPr>
          <w:rFonts w:ascii="Arial" w:hAnsi="Arial" w:cs="Arial"/>
        </w:rPr>
      </w:pPr>
    </w:p>
    <w:p w:rsidR="00D01AE9" w:rsidRPr="00D01AE9" w:rsidRDefault="00D01AE9">
      <w:pPr>
        <w:jc w:val="both"/>
        <w:rPr>
          <w:rFonts w:ascii="Arial" w:hAnsi="Arial" w:cs="Arial"/>
        </w:rPr>
      </w:pPr>
    </w:p>
    <w:p w:rsidR="00D01AE9" w:rsidRPr="003053FA" w:rsidRDefault="00D01AE9" w:rsidP="00C54E87">
      <w:pPr>
        <w:pStyle w:val="Header"/>
        <w:tabs>
          <w:tab w:val="clear" w:pos="8640"/>
          <w:tab w:val="left" w:pos="1530"/>
          <w:tab w:val="left" w:pos="4320"/>
        </w:tabs>
        <w:spacing w:after="160"/>
        <w:rPr>
          <w:rFonts w:ascii="Arial" w:hAnsi="Arial" w:cs="Arial"/>
        </w:rPr>
      </w:pPr>
      <w:r w:rsidRPr="003053FA">
        <w:rPr>
          <w:rFonts w:ascii="Arial" w:hAnsi="Arial" w:cs="Arial"/>
        </w:rPr>
        <w:t>Date Prepared</w:t>
      </w:r>
      <w:r w:rsidRPr="003053FA">
        <w:rPr>
          <w:rFonts w:ascii="Arial" w:hAnsi="Arial" w:cs="Arial"/>
        </w:rPr>
        <w:tab/>
      </w:r>
      <w:r w:rsidRPr="003053FA">
        <w:rPr>
          <w:rFonts w:ascii="Arial" w:hAnsi="Arial" w:cs="Arial"/>
          <w:u w:val="single"/>
        </w:rPr>
        <w:tab/>
      </w:r>
    </w:p>
    <w:p w:rsidR="00D01AE9" w:rsidRPr="003053FA" w:rsidRDefault="00D01AE9" w:rsidP="00C54E87">
      <w:pPr>
        <w:pStyle w:val="Header"/>
        <w:tabs>
          <w:tab w:val="clear" w:pos="4320"/>
          <w:tab w:val="clear" w:pos="8640"/>
          <w:tab w:val="left" w:pos="1440"/>
          <w:tab w:val="left" w:pos="4770"/>
          <w:tab w:val="left" w:pos="4860"/>
          <w:tab w:val="left" w:pos="5580"/>
          <w:tab w:val="right" w:pos="9360"/>
        </w:tabs>
        <w:spacing w:after="160"/>
        <w:rPr>
          <w:rFonts w:ascii="Arial" w:hAnsi="Arial" w:cs="Arial"/>
        </w:rPr>
      </w:pPr>
      <w:r w:rsidRPr="003053FA">
        <w:rPr>
          <w:rFonts w:ascii="Arial" w:hAnsi="Arial" w:cs="Arial"/>
        </w:rPr>
        <w:t>Project Name</w:t>
      </w:r>
      <w:r w:rsidRPr="003053FA">
        <w:rPr>
          <w:rFonts w:ascii="Arial" w:hAnsi="Arial" w:cs="Arial"/>
        </w:rPr>
        <w:tab/>
      </w:r>
      <w:r w:rsidRPr="003053FA">
        <w:rPr>
          <w:rFonts w:ascii="Arial" w:hAnsi="Arial" w:cs="Arial"/>
          <w:u w:val="single"/>
        </w:rPr>
        <w:tab/>
      </w:r>
      <w:r w:rsidRPr="003053FA">
        <w:rPr>
          <w:rFonts w:ascii="Arial" w:hAnsi="Arial" w:cs="Arial"/>
        </w:rPr>
        <w:tab/>
        <w:t>Church</w:t>
      </w:r>
      <w:r w:rsidRPr="003053FA">
        <w:rPr>
          <w:rFonts w:ascii="Arial" w:hAnsi="Arial" w:cs="Arial"/>
        </w:rPr>
        <w:tab/>
      </w:r>
      <w:r w:rsidRPr="003053FA">
        <w:rPr>
          <w:rFonts w:ascii="Arial" w:hAnsi="Arial" w:cs="Arial"/>
          <w:u w:val="single"/>
        </w:rPr>
        <w:tab/>
      </w:r>
    </w:p>
    <w:p w:rsidR="00D01AE9" w:rsidRDefault="00D01AE9" w:rsidP="00C54E87">
      <w:pPr>
        <w:tabs>
          <w:tab w:val="left" w:pos="2070"/>
          <w:tab w:val="right" w:pos="9360"/>
        </w:tabs>
        <w:spacing w:after="160"/>
        <w:rPr>
          <w:rFonts w:ascii="Arial" w:hAnsi="Arial" w:cs="Arial"/>
          <w:u w:val="single"/>
        </w:rPr>
      </w:pPr>
      <w:r w:rsidRPr="003053FA">
        <w:rPr>
          <w:rFonts w:ascii="Arial" w:hAnsi="Arial" w:cs="Arial"/>
        </w:rPr>
        <w:t>Duration of Project</w:t>
      </w:r>
      <w:r w:rsidRPr="003053FA">
        <w:rPr>
          <w:rFonts w:ascii="Arial" w:hAnsi="Arial" w:cs="Arial"/>
        </w:rPr>
        <w:tab/>
      </w:r>
      <w:r w:rsidRPr="003053FA">
        <w:rPr>
          <w:rFonts w:ascii="Arial" w:hAnsi="Arial" w:cs="Arial"/>
          <w:u w:val="single"/>
        </w:rPr>
        <w:tab/>
      </w:r>
    </w:p>
    <w:p w:rsidR="00D01AE9" w:rsidRPr="003053FA" w:rsidRDefault="00D01AE9" w:rsidP="00C54E87">
      <w:pPr>
        <w:tabs>
          <w:tab w:val="left" w:pos="2430"/>
          <w:tab w:val="right" w:pos="9360"/>
        </w:tabs>
        <w:spacing w:after="160"/>
        <w:rPr>
          <w:rFonts w:ascii="Arial" w:hAnsi="Arial" w:cs="Arial"/>
        </w:rPr>
      </w:pPr>
      <w:r w:rsidRPr="003053FA">
        <w:rPr>
          <w:rFonts w:ascii="Arial" w:hAnsi="Arial" w:cs="Arial"/>
        </w:rPr>
        <w:t>Pastor/Project Director</w:t>
      </w:r>
      <w:r w:rsidRPr="003053FA">
        <w:rPr>
          <w:rFonts w:ascii="Arial" w:hAnsi="Arial" w:cs="Arial"/>
        </w:rPr>
        <w:tab/>
      </w:r>
      <w:r w:rsidRPr="003053FA">
        <w:rPr>
          <w:rFonts w:ascii="Arial" w:hAnsi="Arial" w:cs="Arial"/>
          <w:u w:val="single"/>
        </w:rPr>
        <w:tab/>
      </w:r>
    </w:p>
    <w:p w:rsidR="00D01AE9" w:rsidRPr="003053FA" w:rsidRDefault="00D01AE9" w:rsidP="00C54E87">
      <w:pPr>
        <w:tabs>
          <w:tab w:val="left" w:pos="2340"/>
          <w:tab w:val="right" w:pos="9360"/>
        </w:tabs>
        <w:spacing w:after="160"/>
        <w:rPr>
          <w:rFonts w:ascii="Arial" w:hAnsi="Arial" w:cs="Arial"/>
        </w:rPr>
      </w:pPr>
      <w:r w:rsidRPr="003053FA">
        <w:rPr>
          <w:rFonts w:ascii="Arial" w:hAnsi="Arial" w:cs="Arial"/>
        </w:rPr>
        <w:t>Address/City/State/Zip</w:t>
      </w:r>
      <w:r w:rsidRPr="003053FA">
        <w:rPr>
          <w:rFonts w:ascii="Arial" w:hAnsi="Arial" w:cs="Arial"/>
        </w:rPr>
        <w:tab/>
      </w:r>
      <w:r w:rsidRPr="003053FA">
        <w:rPr>
          <w:rFonts w:ascii="Arial" w:hAnsi="Arial" w:cs="Arial"/>
          <w:u w:val="single"/>
        </w:rPr>
        <w:tab/>
      </w:r>
    </w:p>
    <w:p w:rsidR="00D01AE9" w:rsidRPr="003053FA" w:rsidRDefault="00D01AE9" w:rsidP="00C54E87">
      <w:pPr>
        <w:pStyle w:val="Header"/>
        <w:tabs>
          <w:tab w:val="clear" w:pos="4320"/>
          <w:tab w:val="clear" w:pos="8640"/>
          <w:tab w:val="left" w:pos="1620"/>
          <w:tab w:val="left" w:pos="5130"/>
          <w:tab w:val="left" w:pos="5310"/>
          <w:tab w:val="left" w:pos="6030"/>
          <w:tab w:val="right" w:pos="9360"/>
        </w:tabs>
        <w:spacing w:after="160"/>
        <w:rPr>
          <w:rFonts w:ascii="Arial" w:hAnsi="Arial" w:cs="Arial"/>
        </w:rPr>
      </w:pPr>
      <w:r w:rsidRPr="003053FA">
        <w:rPr>
          <w:rFonts w:ascii="Arial" w:hAnsi="Arial" w:cs="Arial"/>
        </w:rPr>
        <w:t>E-mail Address</w:t>
      </w:r>
      <w:r w:rsidRPr="003053FA">
        <w:rPr>
          <w:rFonts w:ascii="Arial" w:hAnsi="Arial" w:cs="Arial"/>
        </w:rPr>
        <w:tab/>
      </w:r>
      <w:r w:rsidRPr="003053FA">
        <w:rPr>
          <w:rFonts w:ascii="Arial" w:hAnsi="Arial" w:cs="Arial"/>
          <w:u w:val="single"/>
        </w:rPr>
        <w:tab/>
      </w:r>
      <w:r w:rsidRPr="003053FA">
        <w:rPr>
          <w:rFonts w:ascii="Arial" w:hAnsi="Arial" w:cs="Arial"/>
        </w:rPr>
        <w:tab/>
        <w:t>Phone</w:t>
      </w:r>
      <w:r w:rsidRPr="003053FA">
        <w:rPr>
          <w:rFonts w:ascii="Arial" w:hAnsi="Arial" w:cs="Arial"/>
        </w:rPr>
        <w:tab/>
      </w:r>
      <w:r w:rsidRPr="003053FA">
        <w:rPr>
          <w:rFonts w:ascii="Arial" w:hAnsi="Arial" w:cs="Arial"/>
          <w:u w:val="single"/>
        </w:rPr>
        <w:tab/>
      </w:r>
    </w:p>
    <w:p w:rsidR="00944ED0" w:rsidRDefault="00944ED0">
      <w:pPr>
        <w:jc w:val="both"/>
        <w:rPr>
          <w:rFonts w:ascii="Arial" w:hAnsi="Arial" w:cs="Arial"/>
        </w:rPr>
      </w:pPr>
    </w:p>
    <w:p w:rsidR="00944ED0" w:rsidRDefault="00944ED0">
      <w:pPr>
        <w:pBdr>
          <w:top w:val="single" w:sz="18" w:space="0" w:color="000000"/>
        </w:pBdr>
        <w:rPr>
          <w:rFonts w:ascii="Arial" w:hAnsi="Arial" w:cs="Arial"/>
          <w:sz w:val="14"/>
          <w:szCs w:val="14"/>
        </w:rPr>
      </w:pPr>
    </w:p>
    <w:p w:rsidR="007D0674" w:rsidRPr="007D0674" w:rsidRDefault="007D0674" w:rsidP="007D0674">
      <w:pPr>
        <w:spacing w:before="120"/>
        <w:jc w:val="both"/>
        <w:rPr>
          <w:rFonts w:ascii="Arial" w:hAnsi="Arial" w:cs="Arial"/>
          <w:b/>
          <w:bCs/>
        </w:rPr>
      </w:pPr>
      <w:r w:rsidRPr="007D0674">
        <w:rPr>
          <w:rFonts w:ascii="Arial" w:hAnsi="Arial" w:cs="Arial"/>
          <w:b/>
          <w:bCs/>
        </w:rPr>
        <w:t>The purpose of these reports is (1) to track a project’s progress during its funding cycle and to gather and share insights that can be used to help and inform other projects, and (2) to interpret innovative mission initiatives to the presbytery and to the larger Church.</w:t>
      </w:r>
    </w:p>
    <w:p w:rsidR="00944ED0" w:rsidRDefault="00944ED0">
      <w:pPr>
        <w:jc w:val="both"/>
        <w:rPr>
          <w:rFonts w:ascii="Arial" w:hAnsi="Arial" w:cs="Arial"/>
          <w:sz w:val="14"/>
          <w:szCs w:val="14"/>
        </w:rPr>
      </w:pPr>
    </w:p>
    <w:p w:rsidR="00944ED0" w:rsidRPr="00C54E87" w:rsidRDefault="00C54E87" w:rsidP="00B24FAF">
      <w:pPr>
        <w:pBdr>
          <w:top w:val="single" w:sz="8" w:space="4" w:color="auto" w:shadow="1"/>
          <w:left w:val="single" w:sz="8" w:space="4" w:color="auto" w:shadow="1"/>
          <w:bottom w:val="single" w:sz="8" w:space="4" w:color="auto" w:shadow="1"/>
          <w:right w:val="single" w:sz="8" w:space="4" w:color="auto" w:shadow="1"/>
        </w:pBdr>
        <w:shd w:val="clear" w:color="auto" w:fill="FFFFCC"/>
        <w:jc w:val="both"/>
        <w:rPr>
          <w:rFonts w:ascii="Arial" w:hAnsi="Arial" w:cs="Arial"/>
          <w:sz w:val="22"/>
          <w:szCs w:val="22"/>
        </w:rPr>
      </w:pPr>
      <w:r w:rsidRPr="00C54E87">
        <w:rPr>
          <w:rFonts w:ascii="Arial" w:hAnsi="Arial" w:cs="Arial"/>
          <w:b/>
          <w:bCs/>
          <w:smallCaps/>
          <w:sz w:val="22"/>
          <w:szCs w:val="22"/>
        </w:rPr>
        <w:t>INSTRUCTIONS:</w:t>
      </w:r>
      <w:r w:rsidR="00944ED0" w:rsidRPr="00C54E87">
        <w:rPr>
          <w:rFonts w:ascii="Arial" w:hAnsi="Arial" w:cs="Arial"/>
          <w:sz w:val="22"/>
          <w:szCs w:val="22"/>
        </w:rPr>
        <w:t xml:space="preserve"> </w:t>
      </w:r>
      <w:r w:rsidR="00D01AE9" w:rsidRPr="00C54E87">
        <w:rPr>
          <w:rFonts w:ascii="Arial" w:hAnsi="Arial" w:cs="Arial"/>
          <w:sz w:val="22"/>
          <w:szCs w:val="22"/>
        </w:rPr>
        <w:t xml:space="preserve"> </w:t>
      </w:r>
      <w:r w:rsidR="00D01AE9" w:rsidRPr="00B53A68">
        <w:rPr>
          <w:rFonts w:ascii="Arial" w:hAnsi="Arial" w:cs="Arial"/>
          <w:b/>
          <w:bCs/>
          <w:sz w:val="22"/>
          <w:szCs w:val="22"/>
        </w:rPr>
        <w:t>S</w:t>
      </w:r>
      <w:r w:rsidR="00944ED0" w:rsidRPr="00B53A68">
        <w:rPr>
          <w:rFonts w:ascii="Arial" w:hAnsi="Arial" w:cs="Arial"/>
          <w:b/>
          <w:bCs/>
          <w:sz w:val="22"/>
          <w:szCs w:val="22"/>
        </w:rPr>
        <w:t xml:space="preserve">end </w:t>
      </w:r>
      <w:r w:rsidR="00D01AE9" w:rsidRPr="00B53A68">
        <w:rPr>
          <w:rFonts w:ascii="Arial" w:hAnsi="Arial" w:cs="Arial"/>
          <w:b/>
          <w:bCs/>
          <w:sz w:val="22"/>
          <w:szCs w:val="22"/>
        </w:rPr>
        <w:t>a copy</w:t>
      </w:r>
      <w:r w:rsidR="00944ED0" w:rsidRPr="00B53A68">
        <w:rPr>
          <w:rFonts w:ascii="Arial" w:hAnsi="Arial" w:cs="Arial"/>
          <w:b/>
          <w:bCs/>
          <w:sz w:val="22"/>
          <w:szCs w:val="22"/>
        </w:rPr>
        <w:t xml:space="preserve"> of this report to the </w:t>
      </w:r>
      <w:r w:rsidR="00D01AE9" w:rsidRPr="00B53A68">
        <w:rPr>
          <w:rFonts w:ascii="Arial" w:hAnsi="Arial" w:cs="Arial"/>
          <w:b/>
          <w:bCs/>
          <w:sz w:val="22"/>
          <w:szCs w:val="22"/>
        </w:rPr>
        <w:t>presbytery office</w:t>
      </w:r>
      <w:r w:rsidR="00944ED0" w:rsidRPr="00B53A68">
        <w:rPr>
          <w:rFonts w:ascii="Arial" w:hAnsi="Arial" w:cs="Arial"/>
          <w:b/>
          <w:bCs/>
          <w:sz w:val="22"/>
          <w:szCs w:val="22"/>
        </w:rPr>
        <w:t xml:space="preserve"> </w:t>
      </w:r>
      <w:r w:rsidR="00D01AE9" w:rsidRPr="00B53A68">
        <w:rPr>
          <w:rFonts w:ascii="Arial" w:hAnsi="Arial" w:cs="Arial"/>
          <w:b/>
          <w:bCs/>
          <w:sz w:val="22"/>
          <w:szCs w:val="22"/>
        </w:rPr>
        <w:t>by</w:t>
      </w:r>
      <w:r w:rsidR="00944ED0" w:rsidRPr="00B53A68">
        <w:rPr>
          <w:rFonts w:ascii="Arial" w:hAnsi="Arial" w:cs="Arial"/>
          <w:b/>
          <w:bCs/>
          <w:sz w:val="22"/>
          <w:szCs w:val="22"/>
        </w:rPr>
        <w:t xml:space="preserve"> October 1.</w:t>
      </w:r>
      <w:r w:rsidR="00944ED0" w:rsidRPr="00C54E87">
        <w:rPr>
          <w:rFonts w:ascii="Arial" w:hAnsi="Arial" w:cs="Arial"/>
          <w:sz w:val="22"/>
          <w:szCs w:val="22"/>
        </w:rPr>
        <w:t xml:space="preserve">  This form is available </w:t>
      </w:r>
      <w:r w:rsidR="00B3119A">
        <w:rPr>
          <w:rFonts w:ascii="Arial" w:hAnsi="Arial" w:cs="Arial"/>
          <w:sz w:val="22"/>
          <w:szCs w:val="22"/>
        </w:rPr>
        <w:t>on</w:t>
      </w:r>
      <w:r w:rsidR="00944ED0" w:rsidRPr="00C54E87">
        <w:rPr>
          <w:rFonts w:ascii="Arial" w:hAnsi="Arial" w:cs="Arial"/>
          <w:sz w:val="22"/>
          <w:szCs w:val="22"/>
        </w:rPr>
        <w:t xml:space="preserve"> the </w:t>
      </w:r>
      <w:r w:rsidR="00D01AE9" w:rsidRPr="00C54E87">
        <w:rPr>
          <w:rFonts w:ascii="Arial" w:hAnsi="Arial" w:cs="Arial"/>
          <w:sz w:val="22"/>
          <w:szCs w:val="22"/>
        </w:rPr>
        <w:t>presbytery</w:t>
      </w:r>
      <w:r w:rsidR="00944ED0" w:rsidRPr="00C54E87">
        <w:rPr>
          <w:rFonts w:ascii="Arial" w:hAnsi="Arial" w:cs="Arial"/>
          <w:sz w:val="22"/>
          <w:szCs w:val="22"/>
        </w:rPr>
        <w:t xml:space="preserve"> web page, </w:t>
      </w:r>
      <w:hyperlink r:id="rId7" w:history="1">
        <w:r w:rsidR="00D01AE9" w:rsidRPr="00C54E87">
          <w:rPr>
            <w:rStyle w:val="Hyperlink"/>
            <w:rFonts w:ascii="Arial" w:hAnsi="Arial" w:cs="Arial"/>
            <w:b/>
            <w:bCs/>
            <w:i/>
            <w:iCs/>
            <w:sz w:val="22"/>
            <w:szCs w:val="22"/>
          </w:rPr>
          <w:t>www.okinp.org</w:t>
        </w:r>
      </w:hyperlink>
      <w:r w:rsidR="00944ED0" w:rsidRPr="00C54E87">
        <w:rPr>
          <w:rFonts w:ascii="Arial" w:hAnsi="Arial" w:cs="Arial"/>
          <w:sz w:val="22"/>
          <w:szCs w:val="22"/>
        </w:rPr>
        <w:t>, or by e-mail from the office</w:t>
      </w:r>
      <w:r w:rsidR="00D01AE9" w:rsidRPr="00C54E87">
        <w:rPr>
          <w:rFonts w:ascii="Arial" w:hAnsi="Arial" w:cs="Arial"/>
          <w:sz w:val="22"/>
          <w:szCs w:val="22"/>
        </w:rPr>
        <w:t>.</w:t>
      </w:r>
    </w:p>
    <w:p w:rsidR="00944ED0" w:rsidRDefault="00944ED0">
      <w:pPr>
        <w:rPr>
          <w:rFonts w:ascii="Arial" w:hAnsi="Arial" w:cs="Arial"/>
          <w:sz w:val="14"/>
          <w:szCs w:val="14"/>
        </w:rPr>
      </w:pPr>
    </w:p>
    <w:p w:rsidR="00944ED0" w:rsidRPr="004F2071" w:rsidRDefault="00944ED0">
      <w:pPr>
        <w:rPr>
          <w:rFonts w:ascii="Arial" w:hAnsi="Arial" w:cs="Arial"/>
        </w:rPr>
      </w:pPr>
      <w:r w:rsidRPr="004F2071">
        <w:rPr>
          <w:rFonts w:ascii="Arial" w:hAnsi="Arial" w:cs="Arial"/>
        </w:rPr>
        <w:t xml:space="preserve">In narrative form, </w:t>
      </w:r>
      <w:r w:rsidRPr="004F2071">
        <w:rPr>
          <w:rFonts w:ascii="Arial" w:hAnsi="Arial" w:cs="Arial"/>
          <w:u w:val="single"/>
        </w:rPr>
        <w:t>on no more than two pages</w:t>
      </w:r>
      <w:r w:rsidRPr="004F2071">
        <w:rPr>
          <w:rFonts w:ascii="Arial" w:hAnsi="Arial" w:cs="Arial"/>
        </w:rPr>
        <w:t>, please respond to the following.</w:t>
      </w:r>
    </w:p>
    <w:p w:rsidR="00944ED0" w:rsidRPr="004F2071" w:rsidRDefault="00944ED0">
      <w:pPr>
        <w:jc w:val="both"/>
        <w:rPr>
          <w:rFonts w:ascii="Arial" w:hAnsi="Arial" w:cs="Arial"/>
        </w:rPr>
      </w:pPr>
    </w:p>
    <w:p w:rsidR="00944ED0" w:rsidRPr="004F2071" w:rsidRDefault="00944ED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Arial" w:hAnsi="Arial" w:cs="Arial"/>
        </w:rPr>
      </w:pPr>
      <w:r w:rsidRPr="004F2071">
        <w:rPr>
          <w:rFonts w:ascii="Arial" w:hAnsi="Arial" w:cs="Arial"/>
        </w:rPr>
        <w:fldChar w:fldCharType="begin"/>
      </w:r>
      <w:r w:rsidRPr="004F2071">
        <w:rPr>
          <w:rFonts w:ascii="Arial" w:hAnsi="Arial" w:cs="Arial"/>
        </w:rPr>
        <w:instrText>SEQ 1_1 \* Arabic \r 1</w:instrText>
      </w:r>
      <w:r w:rsidRPr="004F2071">
        <w:rPr>
          <w:rFonts w:ascii="Arial" w:hAnsi="Arial" w:cs="Arial"/>
        </w:rPr>
        <w:fldChar w:fldCharType="separate"/>
      </w:r>
      <w:r w:rsidR="00637CEC">
        <w:rPr>
          <w:rFonts w:ascii="Arial" w:hAnsi="Arial" w:cs="Arial"/>
          <w:noProof/>
        </w:rPr>
        <w:t>1</w:t>
      </w:r>
      <w:r w:rsidRPr="004F2071">
        <w:rPr>
          <w:rFonts w:ascii="Arial" w:hAnsi="Arial" w:cs="Arial"/>
        </w:rPr>
        <w:fldChar w:fldCharType="end"/>
      </w:r>
      <w:r w:rsidRPr="004F2071">
        <w:rPr>
          <w:rFonts w:ascii="Arial" w:hAnsi="Arial" w:cs="Arial"/>
        </w:rPr>
        <w:t>.</w:t>
      </w:r>
      <w:r w:rsidRPr="004F2071">
        <w:rPr>
          <w:rFonts w:ascii="Arial" w:hAnsi="Arial" w:cs="Arial"/>
        </w:rPr>
        <w:tab/>
        <w:t>What joys and celebrations have taken place in the past 12 months?</w:t>
      </w:r>
    </w:p>
    <w:p w:rsidR="00944ED0" w:rsidRPr="004F2071" w:rsidRDefault="00944ED0">
      <w:pPr>
        <w:pStyle w:val="Level1"/>
        <w:numPr>
          <w:ilvl w:val="0"/>
          <w:numId w:val="1"/>
        </w:numPr>
        <w:tabs>
          <w:tab w:val="left" w:pos="-1080"/>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rPr>
      </w:pPr>
      <w:r w:rsidRPr="004F2071">
        <w:rPr>
          <w:rFonts w:ascii="Arial" w:hAnsi="Arial" w:cs="Arial"/>
        </w:rPr>
        <w:t>What concerns does the project currently have?</w:t>
      </w:r>
    </w:p>
    <w:p w:rsidR="00944ED0" w:rsidRPr="004F2071" w:rsidRDefault="00944ED0">
      <w:pPr>
        <w:pStyle w:val="Level1"/>
        <w:numPr>
          <w:ilvl w:val="0"/>
          <w:numId w:val="1"/>
        </w:numPr>
        <w:tabs>
          <w:tab w:val="left" w:pos="-1080"/>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rPr>
      </w:pPr>
      <w:r w:rsidRPr="004F2071">
        <w:rPr>
          <w:rFonts w:ascii="Arial" w:hAnsi="Arial" w:cs="Arial"/>
        </w:rPr>
        <w:t>What goals have been met in the past 12 months and what goals have been set for the next 12 months?  Did the project leader and the lay leaders attend any professional development or training?  If so, please describe the course(s) and the benefits that were gained.</w:t>
      </w:r>
    </w:p>
    <w:p w:rsidR="00944ED0" w:rsidRPr="004F2071" w:rsidRDefault="00944ED0">
      <w:pPr>
        <w:pStyle w:val="Level1"/>
        <w:numPr>
          <w:ilvl w:val="0"/>
          <w:numId w:val="1"/>
        </w:numPr>
        <w:tabs>
          <w:tab w:val="left" w:pos="-1080"/>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rPr>
      </w:pPr>
      <w:r w:rsidRPr="004F2071">
        <w:rPr>
          <w:rFonts w:ascii="Arial" w:hAnsi="Arial" w:cs="Arial"/>
        </w:rPr>
        <w:t>If a similar project were planned now, describe what would have been done differently.</w:t>
      </w:r>
    </w:p>
    <w:p w:rsidR="00944ED0" w:rsidRPr="004F2071" w:rsidRDefault="00944ED0">
      <w:pPr>
        <w:pStyle w:val="Level1"/>
        <w:numPr>
          <w:ilvl w:val="0"/>
          <w:numId w:val="1"/>
        </w:numPr>
        <w:tabs>
          <w:tab w:val="left" w:pos="-1080"/>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rPr>
      </w:pPr>
      <w:r w:rsidRPr="004F2071">
        <w:rPr>
          <w:rFonts w:ascii="Arial" w:hAnsi="Arial" w:cs="Arial"/>
        </w:rPr>
        <w:t xml:space="preserve">Attach a copy of the </w:t>
      </w:r>
      <w:r w:rsidRPr="004F2071">
        <w:rPr>
          <w:rFonts w:ascii="Arial" w:hAnsi="Arial" w:cs="Arial"/>
          <w:u w:val="single"/>
        </w:rPr>
        <w:t>current year</w:t>
      </w:r>
      <w:r w:rsidRPr="004F2071">
        <w:rPr>
          <w:rFonts w:ascii="Arial" w:hAnsi="Arial" w:cs="Arial"/>
        </w:rPr>
        <w:t xml:space="preserve"> income/expense budget and most recent </w:t>
      </w:r>
      <w:r w:rsidRPr="004F2071">
        <w:rPr>
          <w:rFonts w:ascii="Arial" w:hAnsi="Arial" w:cs="Arial"/>
          <w:u w:val="single"/>
        </w:rPr>
        <w:t>actual</w:t>
      </w:r>
      <w:r w:rsidRPr="004F2071">
        <w:rPr>
          <w:rFonts w:ascii="Arial" w:hAnsi="Arial" w:cs="Arial"/>
        </w:rPr>
        <w:t xml:space="preserve"> income/expense statement. </w:t>
      </w:r>
      <w:r w:rsidR="00D01AE9" w:rsidRPr="004F2071">
        <w:rPr>
          <w:rFonts w:ascii="Arial" w:hAnsi="Arial" w:cs="Arial"/>
        </w:rPr>
        <w:t xml:space="preserve"> </w:t>
      </w:r>
      <w:r w:rsidRPr="004F2071">
        <w:rPr>
          <w:rFonts w:ascii="Arial" w:hAnsi="Arial" w:cs="Arial"/>
        </w:rPr>
        <w:t xml:space="preserve">Also provide an itemized income/expense budget for the next year. </w:t>
      </w:r>
      <w:r w:rsidR="004F2071">
        <w:rPr>
          <w:rFonts w:ascii="Arial" w:hAnsi="Arial" w:cs="Arial"/>
        </w:rPr>
        <w:t xml:space="preserve"> </w:t>
      </w:r>
      <w:r w:rsidRPr="004F2071">
        <w:rPr>
          <w:rFonts w:ascii="Arial" w:hAnsi="Arial" w:cs="Arial"/>
          <w:b/>
          <w:bCs/>
          <w:i/>
          <w:iCs/>
        </w:rPr>
        <w:t>(Not required for final year report)</w:t>
      </w:r>
    </w:p>
    <w:p w:rsidR="00944ED0" w:rsidRPr="004F2071" w:rsidRDefault="00944ED0">
      <w:pPr>
        <w:tabs>
          <w:tab w:val="left" w:pos="-1440"/>
        </w:tabs>
        <w:jc w:val="both"/>
        <w:rPr>
          <w:rFonts w:ascii="Arial" w:hAnsi="Arial" w:cs="Arial"/>
          <w:sz w:val="22"/>
          <w:szCs w:val="22"/>
        </w:rPr>
      </w:pPr>
    </w:p>
    <w:p w:rsidR="00944ED0" w:rsidRPr="00B53A68" w:rsidRDefault="00944ED0" w:rsidP="00B24FAF">
      <w:pPr>
        <w:pStyle w:val="Heading2"/>
        <w:pBdr>
          <w:top w:val="none" w:sz="0" w:space="0" w:color="auto"/>
          <w:left w:val="none" w:sz="0" w:space="0" w:color="auto"/>
          <w:bottom w:val="none" w:sz="0" w:space="0" w:color="auto"/>
          <w:right w:val="none" w:sz="0" w:space="0" w:color="auto"/>
        </w:pBdr>
        <w:shd w:val="clear" w:color="auto" w:fill="CCFFFF"/>
      </w:pPr>
      <w:r w:rsidRPr="00B53A68">
        <w:t>For Projects in their Final Year of Grant Funding</w:t>
      </w:r>
    </w:p>
    <w:p w:rsidR="00944ED0" w:rsidRPr="00B53A68" w:rsidRDefault="00944ED0" w:rsidP="00B24FAF">
      <w:pPr>
        <w:shd w:val="clear" w:color="auto" w:fill="CCFFFF"/>
        <w:tabs>
          <w:tab w:val="left" w:pos="-1440"/>
        </w:tabs>
        <w:jc w:val="both"/>
        <w:rPr>
          <w:rFonts w:ascii="Arial" w:hAnsi="Arial" w:cs="Arial"/>
          <w:i/>
          <w:iCs/>
          <w:u w:val="single"/>
        </w:rPr>
      </w:pPr>
      <w:r w:rsidRPr="00B53A68">
        <w:rPr>
          <w:rFonts w:ascii="Arial" w:hAnsi="Arial" w:cs="Arial"/>
          <w:b/>
          <w:bCs/>
          <w:i/>
          <w:iCs/>
        </w:rPr>
        <w:t>In addition to the previous questions 1—5</w:t>
      </w:r>
      <w:r w:rsidR="00D01AE9" w:rsidRPr="00B53A68">
        <w:rPr>
          <w:rFonts w:ascii="Arial" w:hAnsi="Arial" w:cs="Arial"/>
          <w:b/>
          <w:bCs/>
          <w:i/>
          <w:iCs/>
        </w:rPr>
        <w:t>,</w:t>
      </w:r>
      <w:r w:rsidRPr="00B53A68">
        <w:rPr>
          <w:rFonts w:ascii="Arial" w:hAnsi="Arial" w:cs="Arial"/>
          <w:b/>
          <w:bCs/>
          <w:i/>
          <w:iCs/>
        </w:rPr>
        <w:t xml:space="preserve"> please respond to the following:</w:t>
      </w:r>
    </w:p>
    <w:p w:rsidR="00944ED0" w:rsidRPr="00B53A68" w:rsidRDefault="00944ED0" w:rsidP="00B24FAF">
      <w:pPr>
        <w:shd w:val="clear" w:color="auto" w:fill="CCFFFF"/>
        <w:tabs>
          <w:tab w:val="left" w:pos="-1440"/>
        </w:tabs>
        <w:jc w:val="both"/>
        <w:rPr>
          <w:rFonts w:ascii="Arial" w:hAnsi="Arial" w:cs="Arial"/>
        </w:rPr>
      </w:pPr>
    </w:p>
    <w:p w:rsidR="00944ED0" w:rsidRPr="00B53A68" w:rsidRDefault="00D01AE9" w:rsidP="00B24FAF">
      <w:pPr>
        <w:shd w:val="clear" w:color="auto" w:fill="CCFFFF"/>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Arial" w:hAnsi="Arial" w:cs="Arial"/>
        </w:rPr>
      </w:pPr>
      <w:r w:rsidRPr="00B53A68">
        <w:rPr>
          <w:rFonts w:ascii="Arial" w:hAnsi="Arial" w:cs="Arial"/>
        </w:rPr>
        <w:t>6</w:t>
      </w:r>
      <w:r w:rsidR="00944ED0" w:rsidRPr="00B53A68">
        <w:rPr>
          <w:rFonts w:ascii="Arial" w:hAnsi="Arial" w:cs="Arial"/>
        </w:rPr>
        <w:t>.</w:t>
      </w:r>
      <w:r w:rsidR="00944ED0" w:rsidRPr="00B53A68">
        <w:rPr>
          <w:rFonts w:ascii="Arial" w:hAnsi="Arial" w:cs="Arial"/>
        </w:rPr>
        <w:tab/>
        <w:t>Provide a brief history of the project, highlighting accomplishments and difficulties, and your vision for the future.</w:t>
      </w:r>
    </w:p>
    <w:p w:rsidR="00944ED0" w:rsidRPr="00B53A68" w:rsidRDefault="00D01AE9" w:rsidP="00B24FAF">
      <w:pPr>
        <w:pStyle w:val="Level1"/>
        <w:numPr>
          <w:ilvl w:val="0"/>
          <w:numId w:val="0"/>
        </w:numPr>
        <w:shd w:val="clear" w:color="auto" w:fill="CCFFFF"/>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rPr>
      </w:pPr>
      <w:r w:rsidRPr="00B53A68">
        <w:rPr>
          <w:rFonts w:ascii="Arial" w:hAnsi="Arial" w:cs="Arial"/>
        </w:rPr>
        <w:t>7.</w:t>
      </w:r>
      <w:r w:rsidRPr="00B53A68">
        <w:rPr>
          <w:rFonts w:ascii="Arial" w:hAnsi="Arial" w:cs="Arial"/>
        </w:rPr>
        <w:tab/>
      </w:r>
      <w:r w:rsidR="00944ED0" w:rsidRPr="00B53A68">
        <w:rPr>
          <w:rFonts w:ascii="Arial" w:hAnsi="Arial" w:cs="Arial"/>
        </w:rPr>
        <w:t>How could the presbytery</w:t>
      </w:r>
      <w:r w:rsidRPr="00B53A68">
        <w:rPr>
          <w:rFonts w:ascii="Arial" w:hAnsi="Arial" w:cs="Arial"/>
        </w:rPr>
        <w:t xml:space="preserve"> have been more he</w:t>
      </w:r>
      <w:r w:rsidR="00944ED0" w:rsidRPr="00B53A68">
        <w:rPr>
          <w:rFonts w:ascii="Arial" w:hAnsi="Arial" w:cs="Arial"/>
        </w:rPr>
        <w:t>lpful?</w:t>
      </w:r>
    </w:p>
    <w:p w:rsidR="00944ED0" w:rsidRDefault="00944ED0">
      <w:pPr>
        <w:jc w:val="both"/>
        <w:rPr>
          <w:rFonts w:ascii="Arial" w:hAnsi="Arial" w:cs="Arial"/>
        </w:rPr>
      </w:pPr>
    </w:p>
    <w:p w:rsidR="00944ED0" w:rsidRDefault="00944ED0">
      <w:pPr>
        <w:pBdr>
          <w:top w:val="single" w:sz="18" w:space="0" w:color="000000"/>
        </w:pBdr>
        <w:rPr>
          <w:rFonts w:ascii="Arial" w:hAnsi="Arial" w:cs="Arial"/>
          <w:sz w:val="14"/>
          <w:szCs w:val="14"/>
        </w:rPr>
      </w:pPr>
    </w:p>
    <w:p w:rsidR="00944ED0" w:rsidRDefault="00944ED0">
      <w:pPr>
        <w:tabs>
          <w:tab w:val="left" w:pos="-1440"/>
        </w:tabs>
        <w:ind w:left="2880" w:hanging="2880"/>
        <w:rPr>
          <w:rFonts w:ascii="Arial" w:hAnsi="Arial" w:cs="Arial"/>
          <w:u w:val="single"/>
        </w:rPr>
      </w:pPr>
    </w:p>
    <w:p w:rsidR="00944ED0" w:rsidRDefault="00944ED0">
      <w:pPr>
        <w:tabs>
          <w:tab w:val="left" w:pos="-1440"/>
        </w:tabs>
        <w:ind w:left="2880" w:hanging="2880"/>
        <w:rPr>
          <w:rFonts w:ascii="Arial" w:hAnsi="Arial" w:cs="Arial"/>
          <w:u w:val="single"/>
        </w:rPr>
      </w:pP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4ED0" w:rsidRPr="00C54E87" w:rsidRDefault="00944ED0">
      <w:pPr>
        <w:tabs>
          <w:tab w:val="left" w:pos="-1440"/>
        </w:tabs>
        <w:ind w:left="2880" w:hanging="2880"/>
        <w:rPr>
          <w:rFonts w:ascii="Arial" w:hAnsi="Arial" w:cs="Arial"/>
          <w:sz w:val="18"/>
          <w:szCs w:val="18"/>
        </w:rPr>
      </w:pPr>
      <w:r w:rsidRPr="00C54E87">
        <w:rPr>
          <w:rFonts w:ascii="Arial" w:hAnsi="Arial" w:cs="Arial"/>
          <w:sz w:val="18"/>
          <w:szCs w:val="18"/>
        </w:rPr>
        <w:t>Date</w:t>
      </w:r>
      <w:r w:rsidRPr="00C54E87">
        <w:rPr>
          <w:rFonts w:ascii="Arial" w:hAnsi="Arial" w:cs="Arial"/>
          <w:sz w:val="18"/>
          <w:szCs w:val="18"/>
        </w:rPr>
        <w:tab/>
      </w:r>
      <w:r w:rsidRPr="00C54E87">
        <w:rPr>
          <w:rFonts w:ascii="Arial" w:hAnsi="Arial" w:cs="Arial"/>
          <w:sz w:val="18"/>
          <w:szCs w:val="18"/>
        </w:rPr>
        <w:tab/>
      </w:r>
      <w:r w:rsidRPr="00C54E87">
        <w:rPr>
          <w:rFonts w:ascii="Arial" w:hAnsi="Arial" w:cs="Arial"/>
          <w:sz w:val="18"/>
          <w:szCs w:val="18"/>
        </w:rPr>
        <w:tab/>
      </w:r>
      <w:r w:rsidRPr="00C54E87">
        <w:rPr>
          <w:rFonts w:ascii="Arial" w:hAnsi="Arial" w:cs="Arial"/>
          <w:sz w:val="18"/>
          <w:szCs w:val="18"/>
        </w:rPr>
        <w:tab/>
      </w:r>
      <w:r w:rsidR="00D01AE9" w:rsidRPr="00C54E87">
        <w:rPr>
          <w:rFonts w:ascii="Arial" w:hAnsi="Arial" w:cs="Arial"/>
          <w:sz w:val="18"/>
          <w:szCs w:val="18"/>
        </w:rPr>
        <w:t>Pastor or Director</w:t>
      </w:r>
    </w:p>
    <w:p w:rsidR="00944ED0" w:rsidRDefault="00944ED0">
      <w:pPr>
        <w:tabs>
          <w:tab w:val="left" w:pos="-1440"/>
        </w:tabs>
        <w:rPr>
          <w:rFonts w:ascii="Arial" w:hAnsi="Arial" w:cs="Arial"/>
          <w:u w:val="single"/>
        </w:rPr>
      </w:pPr>
    </w:p>
    <w:p w:rsidR="00944ED0" w:rsidRDefault="00944ED0">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44ED0" w:rsidRPr="00C54E87" w:rsidRDefault="00944ED0">
      <w:pPr>
        <w:tabs>
          <w:tab w:val="left" w:pos="-1440"/>
        </w:tabs>
        <w:ind w:left="2880" w:hanging="2880"/>
        <w:rPr>
          <w:sz w:val="18"/>
          <w:szCs w:val="18"/>
        </w:rPr>
      </w:pPr>
      <w:r w:rsidRPr="00C54E87">
        <w:rPr>
          <w:rFonts w:ascii="Arial" w:hAnsi="Arial" w:cs="Arial"/>
          <w:sz w:val="18"/>
          <w:szCs w:val="18"/>
        </w:rPr>
        <w:t>Date</w:t>
      </w:r>
      <w:r w:rsidRPr="00C54E87">
        <w:rPr>
          <w:rFonts w:ascii="Arial" w:hAnsi="Arial" w:cs="Arial"/>
          <w:sz w:val="18"/>
          <w:szCs w:val="18"/>
        </w:rPr>
        <w:tab/>
      </w:r>
      <w:r w:rsidRPr="00C54E87">
        <w:rPr>
          <w:rFonts w:ascii="Arial" w:hAnsi="Arial" w:cs="Arial"/>
          <w:sz w:val="18"/>
          <w:szCs w:val="18"/>
        </w:rPr>
        <w:tab/>
      </w:r>
      <w:r w:rsidRPr="00C54E87">
        <w:rPr>
          <w:rFonts w:ascii="Arial" w:hAnsi="Arial" w:cs="Arial"/>
          <w:sz w:val="18"/>
          <w:szCs w:val="18"/>
        </w:rPr>
        <w:tab/>
      </w:r>
      <w:r w:rsidRPr="00C54E87">
        <w:rPr>
          <w:rFonts w:ascii="Arial" w:hAnsi="Arial" w:cs="Arial"/>
          <w:sz w:val="18"/>
          <w:szCs w:val="18"/>
        </w:rPr>
        <w:tab/>
      </w:r>
      <w:r w:rsidR="00D01AE9" w:rsidRPr="00C54E87">
        <w:rPr>
          <w:rFonts w:ascii="Arial" w:hAnsi="Arial" w:cs="Arial"/>
          <w:sz w:val="18"/>
          <w:szCs w:val="18"/>
        </w:rPr>
        <w:t>Clerk of Session</w:t>
      </w:r>
    </w:p>
    <w:sectPr w:rsidR="00944ED0" w:rsidRPr="00C54E87" w:rsidSect="00093F7B">
      <w:headerReference w:type="default" r:id="rId8"/>
      <w:footerReference w:type="default" r:id="rId9"/>
      <w:endnotePr>
        <w:numFmt w:val="decimal"/>
      </w:endnotePr>
      <w:pgSz w:w="12240" w:h="15840" w:code="1"/>
      <w:pgMar w:top="1008" w:right="1440" w:bottom="1008" w:left="1440" w:header="1008"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DF" w:rsidRDefault="003009DF">
      <w:r>
        <w:separator/>
      </w:r>
    </w:p>
  </w:endnote>
  <w:endnote w:type="continuationSeparator" w:id="0">
    <w:p w:rsidR="003009DF" w:rsidRDefault="0030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7B" w:rsidRDefault="00093F7B" w:rsidP="00093F7B">
    <w:pPr>
      <w:pStyle w:val="Footer"/>
      <w:jc w:val="center"/>
      <w:rPr>
        <w:rFonts w:ascii="Palatino Linotype" w:hAnsi="Palatino Linotype" w:cs="Palatino Linotype"/>
        <w:b/>
        <w:bCs/>
      </w:rPr>
    </w:pPr>
    <w:smartTag w:uri="urn:schemas-microsoft-com:office:smarttags" w:element="address">
      <w:smartTag w:uri="urn:schemas-microsoft-com:office:smarttags" w:element="Street">
        <w:r w:rsidRPr="00775091">
          <w:rPr>
            <w:rFonts w:ascii="Palatino Linotype" w:hAnsi="Palatino Linotype" w:cs="Palatino Linotype"/>
            <w:b/>
            <w:bCs/>
          </w:rPr>
          <w:t>1001 NW 25</w:t>
        </w:r>
        <w:r w:rsidRPr="00775091">
          <w:rPr>
            <w:rFonts w:ascii="Palatino Linotype" w:hAnsi="Palatino Linotype" w:cs="Palatino Linotype"/>
            <w:b/>
            <w:bCs/>
            <w:vertAlign w:val="superscript"/>
          </w:rPr>
          <w:t>th</w:t>
        </w:r>
        <w:r w:rsidRPr="00775091">
          <w:rPr>
            <w:rFonts w:ascii="Palatino Linotype" w:hAnsi="Palatino Linotype" w:cs="Palatino Linotype"/>
            <w:b/>
            <w:bCs/>
          </w:rPr>
          <w:t xml:space="preserve"> Street, Suite 206</w:t>
        </w:r>
      </w:smartTag>
    </w:smartTag>
    <w:r w:rsidRPr="00775091">
      <w:rPr>
        <w:rFonts w:ascii="Palatino Linotype" w:hAnsi="Palatino Linotype" w:cs="Palatino Linotype"/>
        <w:b/>
        <w:bCs/>
      </w:rPr>
      <w:t xml:space="preserve"> • </w:t>
    </w:r>
    <w:smartTag w:uri="urn:schemas-microsoft-com:office:smarttags" w:element="place">
      <w:smartTag w:uri="urn:schemas-microsoft-com:office:smarttags" w:element="City">
        <w:r w:rsidRPr="00775091">
          <w:rPr>
            <w:rFonts w:ascii="Palatino Linotype" w:hAnsi="Palatino Linotype" w:cs="Palatino Linotype"/>
            <w:b/>
            <w:bCs/>
          </w:rPr>
          <w:t>Oklahoma City</w:t>
        </w:r>
      </w:smartTag>
      <w:r w:rsidRPr="00775091">
        <w:rPr>
          <w:rFonts w:ascii="Palatino Linotype" w:hAnsi="Palatino Linotype" w:cs="Palatino Linotype"/>
          <w:b/>
          <w:bCs/>
        </w:rPr>
        <w:t xml:space="preserve"> </w:t>
      </w:r>
      <w:smartTag w:uri="urn:schemas-microsoft-com:office:smarttags" w:element="State">
        <w:r w:rsidRPr="00775091">
          <w:rPr>
            <w:rFonts w:ascii="Palatino Linotype" w:hAnsi="Palatino Linotype" w:cs="Palatino Linotype"/>
            <w:b/>
            <w:bCs/>
          </w:rPr>
          <w:t>OK</w:t>
        </w:r>
      </w:smartTag>
      <w:r w:rsidRPr="00775091">
        <w:rPr>
          <w:rFonts w:ascii="Palatino Linotype" w:hAnsi="Palatino Linotype" w:cs="Palatino Linotype"/>
          <w:b/>
          <w:bCs/>
        </w:rPr>
        <w:t xml:space="preserve"> </w:t>
      </w:r>
      <w:smartTag w:uri="urn:schemas-microsoft-com:office:smarttags" w:element="PostalCode">
        <w:r w:rsidRPr="00775091">
          <w:rPr>
            <w:rFonts w:ascii="Palatino Linotype" w:hAnsi="Palatino Linotype" w:cs="Palatino Linotype"/>
            <w:b/>
            <w:bCs/>
          </w:rPr>
          <w:t>73106</w:t>
        </w:r>
      </w:smartTag>
    </w:smartTag>
    <w:r w:rsidRPr="00775091">
      <w:rPr>
        <w:rFonts w:ascii="Palatino Linotype" w:hAnsi="Palatino Linotype" w:cs="Palatino Linotype"/>
        <w:b/>
        <w:bCs/>
      </w:rPr>
      <w:t xml:space="preserve"> • </w:t>
    </w:r>
    <w:smartTag w:uri="urn:schemas-microsoft-com:office:smarttags" w:element="phone">
      <w:smartTagPr>
        <w:attr w:uri="urn:schemas-microsoft-com:office:office" w:name="ls" w:val="trans"/>
        <w:attr w:name="phonenumber" w:val="$6524$$$"/>
      </w:smartTagPr>
      <w:r w:rsidRPr="00775091">
        <w:rPr>
          <w:rFonts w:ascii="Palatino Linotype" w:hAnsi="Palatino Linotype" w:cs="Palatino Linotype"/>
          <w:b/>
          <w:bCs/>
        </w:rPr>
        <w:t xml:space="preserve">(405) </w:t>
      </w:r>
      <w:smartTag w:uri="urn:schemas-microsoft-com:office:smarttags" w:element="phone">
        <w:smartTagPr>
          <w:attr w:uri="urn:schemas-microsoft-com:office:office" w:name="ls" w:val="trans"/>
          <w:attr w:name="phonenumber" w:val="$6524$$$"/>
        </w:smartTagPr>
        <w:r w:rsidRPr="00775091">
          <w:rPr>
            <w:rFonts w:ascii="Palatino Linotype" w:hAnsi="Palatino Linotype" w:cs="Palatino Linotype"/>
            <w:b/>
            <w:bCs/>
          </w:rPr>
          <w:t>524-0990</w:t>
        </w:r>
      </w:smartTag>
    </w:smartTag>
    <w:r w:rsidRPr="00775091">
      <w:rPr>
        <w:rFonts w:ascii="Palatino Linotype" w:hAnsi="Palatino Linotype" w:cs="Palatino Linotype"/>
        <w:b/>
        <w:bCs/>
      </w:rPr>
      <w:t xml:space="preserve"> • FAX </w:t>
    </w:r>
    <w:smartTag w:uri="urn:schemas-microsoft-com:office:smarttags" w:element="phone">
      <w:smartTagPr>
        <w:attr w:uri="urn:schemas-microsoft-com:office:office" w:name="ls" w:val="trans"/>
        <w:attr w:name="phonenumber" w:val="$6524$$$"/>
      </w:smartTagPr>
      <w:r w:rsidRPr="00775091">
        <w:rPr>
          <w:rFonts w:ascii="Palatino Linotype" w:hAnsi="Palatino Linotype" w:cs="Palatino Linotype"/>
          <w:b/>
          <w:bCs/>
        </w:rPr>
        <w:t xml:space="preserve">(405) </w:t>
      </w:r>
      <w:smartTag w:uri="urn:schemas-microsoft-com:office:smarttags" w:element="phone">
        <w:smartTagPr>
          <w:attr w:uri="urn:schemas-microsoft-com:office:office" w:name="ls" w:val="trans"/>
          <w:attr w:name="phonenumber" w:val="$6524$$$"/>
        </w:smartTagPr>
        <w:r w:rsidRPr="00775091">
          <w:rPr>
            <w:rFonts w:ascii="Palatino Linotype" w:hAnsi="Palatino Linotype" w:cs="Palatino Linotype"/>
            <w:b/>
            <w:bCs/>
          </w:rPr>
          <w:t>524-1037</w:t>
        </w:r>
      </w:smartTag>
    </w:smartTag>
  </w:p>
  <w:p w:rsidR="00637CEC" w:rsidRPr="00637CEC" w:rsidRDefault="00637CEC" w:rsidP="00637CEC">
    <w:pPr>
      <w:pStyle w:val="Footer"/>
      <w:jc w:val="right"/>
      <w:rPr>
        <w:rFonts w:ascii="Arial" w:hAnsi="Arial" w:cs="Arial"/>
        <w:sz w:val="16"/>
        <w:szCs w:val="16"/>
      </w:rPr>
    </w:pPr>
    <w:r w:rsidRPr="00637CEC">
      <w:rPr>
        <w:rFonts w:ascii="Arial" w:hAnsi="Arial" w:cs="Arial"/>
        <w:sz w:val="16"/>
        <w:szCs w:val="16"/>
      </w:rPr>
      <w:t>082608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DF" w:rsidRDefault="003009DF">
      <w:r>
        <w:separator/>
      </w:r>
    </w:p>
  </w:footnote>
  <w:footnote w:type="continuationSeparator" w:id="0">
    <w:p w:rsidR="003009DF" w:rsidRDefault="0030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7B" w:rsidRPr="00C54E87" w:rsidRDefault="009461FC" w:rsidP="00093F7B">
    <w:pPr>
      <w:pStyle w:val="Header"/>
      <w:pBdr>
        <w:bottom w:val="single" w:sz="12" w:space="3" w:color="auto"/>
      </w:pBdr>
      <w:tabs>
        <w:tab w:val="clear" w:pos="8640"/>
        <w:tab w:val="right" w:pos="9360"/>
      </w:tabs>
      <w:spacing w:before="60"/>
      <w:rPr>
        <w:rFonts w:ascii="Palatino Linotype" w:hAnsi="Palatino Linotype" w:cs="Palatino Linotype"/>
        <w:b/>
        <w:bCs/>
        <w:sz w:val="22"/>
        <w:szCs w:val="22"/>
      </w:rPr>
    </w:pPr>
    <w:r>
      <w:rPr>
        <w:noProof/>
      </w:rPr>
      <w:pict>
        <v:shapetype id="_x0000_t202" coordsize="21600,21600" o:spt="202" path="m,l,21600r21600,l21600,xe">
          <v:stroke joinstyle="miter"/>
          <v:path gradientshapeok="t" o:connecttype="rect"/>
        </v:shapetype>
        <v:shape id="_x0000_s2049" type="#_x0000_t202" style="position:absolute;margin-left:-3.6pt;margin-top:-28.8pt;width:47.7pt;height:53.65pt;z-index:-251657216;mso-wrap-edited:f" wrapcoords="-338 0 -338 21300 21600 21300 21600 0 -338 0" o:allowincell="f" stroked="f">
          <v:textbox>
            <w:txbxContent>
              <w:p w:rsidR="00093F7B" w:rsidRDefault="00A402AC" w:rsidP="00093F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5pt;height:43.45pt" fillcolor="window">
                      <v:imagedata r:id="rId1" o:title=""/>
                    </v:shape>
                  </w:pict>
                </w:r>
              </w:p>
            </w:txbxContent>
          </v:textbox>
          <w10:wrap type="through"/>
        </v:shape>
      </w:pict>
    </w:r>
    <w:r w:rsidR="00093F7B">
      <w:tab/>
    </w:r>
    <w:r w:rsidR="00093F7B">
      <w:tab/>
    </w:r>
    <w:r w:rsidR="00093F7B" w:rsidRPr="00C54E87">
      <w:rPr>
        <w:rFonts w:ascii="Palatino Linotype" w:hAnsi="Palatino Linotype" w:cs="Palatino Linotype"/>
        <w:b/>
        <w:bCs/>
        <w:sz w:val="22"/>
        <w:szCs w:val="22"/>
      </w:rPr>
      <w:t>Indian Nations Presbytery</w:t>
    </w:r>
  </w:p>
  <w:p w:rsidR="00093F7B" w:rsidRPr="00C54E87" w:rsidRDefault="00093F7B" w:rsidP="00093F7B">
    <w:pPr>
      <w:pStyle w:val="Header"/>
      <w:tabs>
        <w:tab w:val="clear" w:pos="8640"/>
        <w:tab w:val="right" w:pos="9309"/>
      </w:tabs>
      <w:rPr>
        <w:spacing w:val="-6"/>
      </w:rPr>
    </w:pPr>
    <w:r>
      <w:tab/>
    </w:r>
    <w:r>
      <w:tab/>
    </w:r>
    <w:r w:rsidRPr="00C54E87">
      <w:rPr>
        <w:rFonts w:ascii="Palatino Linotype" w:hAnsi="Palatino Linotype" w:cs="Palatino Linotype"/>
        <w:b/>
        <w:bCs/>
        <w:spacing w:val="-6"/>
      </w:rPr>
      <w:t>Presbyterian Church (</w:t>
    </w:r>
    <w:smartTag w:uri="urn:schemas-microsoft-com:office:smarttags" w:element="place">
      <w:smartTag w:uri="urn:schemas-microsoft-com:office:smarttags" w:element="country-region">
        <w:r w:rsidRPr="00C54E87">
          <w:rPr>
            <w:rFonts w:ascii="Palatino Linotype" w:hAnsi="Palatino Linotype" w:cs="Palatino Linotype"/>
            <w:b/>
            <w:bCs/>
            <w:spacing w:val="-6"/>
          </w:rPr>
          <w:t>U.S.A.</w:t>
        </w:r>
      </w:smartTag>
    </w:smartTag>
    <w:r w:rsidRPr="00C54E87">
      <w:rPr>
        <w:rFonts w:ascii="Palatino Linotype" w:hAnsi="Palatino Linotype" w:cs="Palatino Linotype"/>
        <w:b/>
        <w:bCs/>
        <w:spacing w:val="-6"/>
      </w:rPr>
      <w:t>)</w:t>
    </w:r>
  </w:p>
  <w:p w:rsidR="00093F7B" w:rsidRDefault="00093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360"/>
        </w:tabs>
        <w:ind w:left="360" w:hanging="360"/>
      </w:pPr>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6"/>
      <w:lvl w:ilvl="0">
        <w:start w:val="6"/>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C15"/>
    <w:rsid w:val="00093F7B"/>
    <w:rsid w:val="002A45A7"/>
    <w:rsid w:val="003009DF"/>
    <w:rsid w:val="003053FA"/>
    <w:rsid w:val="004F2071"/>
    <w:rsid w:val="00637CEC"/>
    <w:rsid w:val="00721DFE"/>
    <w:rsid w:val="00775091"/>
    <w:rsid w:val="007D0674"/>
    <w:rsid w:val="00912C15"/>
    <w:rsid w:val="00944ED0"/>
    <w:rsid w:val="009461FC"/>
    <w:rsid w:val="009C6E9E"/>
    <w:rsid w:val="00A402AC"/>
    <w:rsid w:val="00A45D3B"/>
    <w:rsid w:val="00B24FAF"/>
    <w:rsid w:val="00B3119A"/>
    <w:rsid w:val="00B53A68"/>
    <w:rsid w:val="00B61704"/>
    <w:rsid w:val="00C54E87"/>
    <w:rsid w:val="00D01AE9"/>
    <w:rsid w:val="00DB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efaultImageDpi w14:val="0"/>
  <w15:docId w15:val="{A84DBA67-F753-441D-A047-E924179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outlineLvl w:val="0"/>
    </w:pPr>
    <w:rPr>
      <w:rFonts w:ascii="Arial" w:hAnsi="Arial" w:cs="Arial"/>
      <w:b/>
      <w:bCs/>
    </w:rPr>
  </w:style>
  <w:style w:type="paragraph" w:styleId="Heading2">
    <w:name w:val="heading 2"/>
    <w:basedOn w:val="Normal"/>
    <w:next w:val="Normal"/>
    <w:link w:val="Heading2Char"/>
    <w:uiPriority w:val="99"/>
    <w:qFormat/>
    <w:pPr>
      <w:keepNext/>
      <w:pBdr>
        <w:top w:val="single" w:sz="6" w:space="0" w:color="FFFFFF"/>
        <w:left w:val="single" w:sz="6" w:space="0" w:color="FFFFFF"/>
        <w:bottom w:val="single" w:sz="6" w:space="0" w:color="FFFFFF"/>
        <w:right w:val="single" w:sz="6" w:space="0" w:color="FFFFFF"/>
      </w:pBdr>
      <w:shd w:val="clear" w:color="auto" w:fill="CCCCCC"/>
      <w:tabs>
        <w:tab w:val="left" w:pos="-1440"/>
      </w:tabs>
      <w:jc w:val="both"/>
      <w:outlineLvl w:val="1"/>
    </w:pPr>
    <w:rPr>
      <w:rFonts w:ascii="Arial" w:hAnsi="Arial" w:cs="Arial"/>
      <w:b/>
      <w:bCs/>
      <w:i/>
      <w:i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emiHidden/>
  </w:style>
  <w:style w:type="character" w:customStyle="1" w:styleId="Hypertext">
    <w:name w:val="Hypertext"/>
    <w:uiPriority w:val="99"/>
    <w:rPr>
      <w:color w:val="0000FF"/>
      <w:u w:val="single"/>
    </w:rPr>
  </w:style>
  <w:style w:type="paragraph" w:customStyle="1" w:styleId="Level1">
    <w:name w:val="Level 1"/>
    <w:basedOn w:val="Normal"/>
    <w:uiPriority w:val="99"/>
    <w:pPr>
      <w:numPr>
        <w:numId w:val="2"/>
      </w:numPr>
      <w:ind w:left="360" w:hanging="360"/>
      <w:outlineLvl w:val="0"/>
    </w:pPr>
  </w:style>
  <w:style w:type="paragraph" w:styleId="BodyText">
    <w:name w:val="Body Text"/>
    <w:basedOn w:val="Normal"/>
    <w:link w:val="BodyTextChar"/>
    <w:uiPriority w:val="99"/>
    <w:pPr>
      <w:pBdr>
        <w:top w:val="single" w:sz="6" w:space="0" w:color="FFFFFF"/>
        <w:left w:val="single" w:sz="6" w:space="0" w:color="FFFFFF"/>
        <w:bottom w:val="single" w:sz="6" w:space="0" w:color="FFFFFF"/>
        <w:right w:val="single" w:sz="6" w:space="0" w:color="FFFFFF"/>
      </w:pBdr>
      <w:jc w:val="both"/>
    </w:pPr>
    <w:rPr>
      <w:rFonts w:ascii="Arial" w:hAnsi="Arial" w:cs="Arial"/>
      <w:b/>
      <w:bCs/>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pBdr>
        <w:top w:val="single" w:sz="16" w:space="0" w:color="000000"/>
        <w:left w:val="single" w:sz="6" w:space="0" w:color="FFFFFF"/>
        <w:bottom w:val="single" w:sz="6" w:space="0" w:color="FFFFFF"/>
        <w:right w:val="single" w:sz="6" w:space="0" w:color="FFFFFF"/>
      </w:pBdr>
      <w:tabs>
        <w:tab w:val="left" w:pos="-1440"/>
      </w:tabs>
      <w:jc w:val="both"/>
    </w:pPr>
    <w:rPr>
      <w:rFonts w:ascii="Arial" w:hAnsi="Arial" w:cs="Arial"/>
    </w:rPr>
  </w:style>
  <w:style w:type="character" w:customStyle="1" w:styleId="BodyText2Char">
    <w:name w:val="Body Text 2 Char"/>
    <w:basedOn w:val="DefaultParagraphFont"/>
    <w:link w:val="BodyText2"/>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Hyperlink">
    <w:name w:val="Hyperlink"/>
    <w:basedOn w:val="DefaultParagraphFont"/>
    <w:uiPriority w:val="99"/>
    <w:rPr>
      <w:color w:val="0000FF"/>
      <w:u w:val="single"/>
    </w:rPr>
  </w:style>
  <w:style w:type="paragraph" w:styleId="BodyText3">
    <w:name w:val="Body Text 3"/>
    <w:basedOn w:val="Normal"/>
    <w:link w:val="BodyText3Char"/>
    <w:uiPriority w:val="99"/>
    <w:pPr>
      <w:overflowPunct w:val="0"/>
      <w:jc w:val="both"/>
      <w:textAlignment w:val="baseline"/>
    </w:pPr>
    <w:rPr>
      <w:rFonts w:ascii="Arial" w:hAnsi="Arial" w:cs="Arial"/>
    </w:rPr>
  </w:style>
  <w:style w:type="character" w:customStyle="1" w:styleId="BodyText3Char">
    <w:name w:val="Body Text 3 Char"/>
    <w:basedOn w:val="DefaultParagraphFont"/>
    <w:link w:val="BodyText3"/>
    <w:uiPriority w:val="99"/>
    <w:semiHidden/>
    <w:rPr>
      <w:sz w:val="16"/>
      <w:szCs w:val="1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B24FA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kin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General Assembly Mission Program Grants</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Mission Program Grants</dc:title>
  <dc:subject/>
  <dc:creator>pcusa</dc:creator>
  <cp:keywords/>
  <dc:description/>
  <cp:lastModifiedBy>Administrative Assistant</cp:lastModifiedBy>
  <cp:revision>2</cp:revision>
  <cp:lastPrinted>2010-05-11T14:45:00Z</cp:lastPrinted>
  <dcterms:created xsi:type="dcterms:W3CDTF">2017-08-15T15:24:00Z</dcterms:created>
  <dcterms:modified xsi:type="dcterms:W3CDTF">2017-08-15T15:24:00Z</dcterms:modified>
</cp:coreProperties>
</file>